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27940BF" w:rsidR="00377526" w:rsidRPr="007673FA" w:rsidRDefault="009A305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2015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0"/>
        <w:gridCol w:w="2215"/>
        <w:gridCol w:w="2265"/>
        <w:gridCol w:w="2152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41AEEFC" w:rsidR="00887CE1" w:rsidRPr="007673FA" w:rsidRDefault="009A305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Károli Gáspár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Református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Egyetem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84EEF1E" w:rsidR="00887CE1" w:rsidRPr="007673FA" w:rsidRDefault="009A305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BUDAPES10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05F7A987" w:rsidR="00377526" w:rsidRPr="007673FA" w:rsidRDefault="009A305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1091 Budapest,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Kálvin tér 9.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7384D3B" w:rsidR="00377526" w:rsidRPr="007673FA" w:rsidRDefault="009A305A" w:rsidP="009A305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39D412DB" w:rsidR="00377526" w:rsidRPr="007673FA" w:rsidRDefault="0079291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Ildikó Anna TÓTH</w:t>
            </w:r>
            <w:bookmarkStart w:id="0" w:name="_GoBack"/>
            <w:bookmarkEnd w:id="0"/>
            <w:r w:rsidR="009A305A"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="009A305A" w:rsidRPr="009A305A">
              <w:rPr>
                <w:rFonts w:ascii="Verdana" w:hAnsi="Verdana" w:cs="Arial"/>
                <w:color w:val="002060"/>
                <w:sz w:val="18"/>
                <w:lang w:val="en-GB"/>
              </w:rPr>
              <w:t>institutional Erasmus</w:t>
            </w:r>
            <w:r w:rsidR="009A305A" w:rsidRPr="009A305A">
              <w:rPr>
                <w:rFonts w:ascii="Verdana" w:hAnsi="Verdana" w:cs="Arial"/>
                <w:color w:val="002060"/>
                <w:sz w:val="18"/>
                <w:lang w:val="en-GB"/>
              </w:rPr>
              <w:br/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527B751B" w:rsidR="00377526" w:rsidRPr="00E02718" w:rsidRDefault="009A305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erasmus@kre.hu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9291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9291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E656ABA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9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91E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05A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72C545"/>
  <w15:docId w15:val="{564EEA09-38BA-41D7-B47D-635781E9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/fields"/>
    <ds:schemaRef ds:uri="0e52a87e-fa0e-4867-9149-5c43122db7f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F604A0-0006-4400-9121-81431EB9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330</Words>
  <Characters>2284</Characters>
  <Application>Microsoft Office Word</Application>
  <DocSecurity>4</DocSecurity>
  <PresentationFormat>Microsoft Word 11.0</PresentationFormat>
  <Lines>19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2609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Tóth Ildikó Anna</cp:lastModifiedBy>
  <cp:revision>2</cp:revision>
  <cp:lastPrinted>2013-11-06T08:46:00Z</cp:lastPrinted>
  <dcterms:created xsi:type="dcterms:W3CDTF">2018-11-07T17:27:00Z</dcterms:created>
  <dcterms:modified xsi:type="dcterms:W3CDTF">2018-11-07T17:27:00Z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